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BDF2" w14:textId="0D22A190" w:rsidR="0036603C" w:rsidRDefault="00BF2320" w:rsidP="0036603C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6C7335" wp14:editId="3FBC0BA1">
            <wp:simplePos x="0" y="0"/>
            <wp:positionH relativeFrom="margin">
              <wp:align>right</wp:align>
            </wp:positionH>
            <wp:positionV relativeFrom="paragraph">
              <wp:posOffset>-579120</wp:posOffset>
            </wp:positionV>
            <wp:extent cx="1783080" cy="571500"/>
            <wp:effectExtent l="0" t="0" r="762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03C" w:rsidRPr="0036603C">
        <w:t xml:space="preserve"> </w:t>
      </w:r>
      <w:r w:rsidR="0036603C">
        <w:t>Application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72419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6E2908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CFE3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E5DA9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A2A5B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FC24E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521A78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3B17BC" w14:textId="77777777" w:rsidTr="00FF1313">
        <w:tc>
          <w:tcPr>
            <w:tcW w:w="1081" w:type="dxa"/>
          </w:tcPr>
          <w:p w14:paraId="1EF4B1E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C58CA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54C08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FD3D0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E1B5CE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AC90E6B" w14:textId="77777777" w:rsidR="00856C35" w:rsidRPr="009C220D" w:rsidRDefault="00856C35" w:rsidP="00856C35"/>
        </w:tc>
      </w:tr>
    </w:tbl>
    <w:p w14:paraId="0C0A3A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69"/>
        <w:gridCol w:w="6030"/>
      </w:tblGrid>
      <w:tr w:rsidR="00A82BA3" w:rsidRPr="005114CE" w14:paraId="3651C814" w14:textId="77777777" w:rsidTr="00366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F6C506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795464F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5B3305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7C3624F" w14:textId="77777777" w:rsidTr="0036603C">
        <w:tc>
          <w:tcPr>
            <w:tcW w:w="1081" w:type="dxa"/>
          </w:tcPr>
          <w:p w14:paraId="7A757EA1" w14:textId="77777777" w:rsidR="00856C35" w:rsidRPr="005114CE" w:rsidRDefault="00856C35" w:rsidP="00440CD8"/>
        </w:tc>
        <w:tc>
          <w:tcPr>
            <w:tcW w:w="2969" w:type="dxa"/>
            <w:tcBorders>
              <w:top w:val="single" w:sz="4" w:space="0" w:color="auto"/>
            </w:tcBorders>
          </w:tcPr>
          <w:p w14:paraId="0887DE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5F7933C1" w14:textId="3D867FB0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2D9F39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D49B8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06BFF4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A2DA62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4C121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DDF3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4EE9630" w14:textId="77777777" w:rsidTr="00FF1313">
        <w:trPr>
          <w:trHeight w:val="288"/>
        </w:trPr>
        <w:tc>
          <w:tcPr>
            <w:tcW w:w="1081" w:type="dxa"/>
          </w:tcPr>
          <w:p w14:paraId="20284C8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50BDE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35A6B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D38D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0048AC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39E69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4CB7E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37066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CFEA60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34C60C" w14:textId="77777777" w:rsidR="00841645" w:rsidRPr="009C220D" w:rsidRDefault="00841645" w:rsidP="00440CD8">
            <w:pPr>
              <w:pStyle w:val="FieldText"/>
            </w:pPr>
          </w:p>
        </w:tc>
      </w:tr>
    </w:tbl>
    <w:p w14:paraId="6F53032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00AB16C" w14:textId="77777777" w:rsidTr="003B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EAC53F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41DA37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14CE51" w14:textId="6E149706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none" w:sz="0" w:space="0" w:color="auto"/>
            </w:tcBorders>
          </w:tcPr>
          <w:p w14:paraId="493BDB35" w14:textId="77777777" w:rsidR="00613129" w:rsidRPr="003B1448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8555BA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AA79A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54552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C8817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742F0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73D7A42" w14:textId="77777777" w:rsidR="00DE7FB7" w:rsidRPr="009C220D" w:rsidRDefault="00DE7FB7" w:rsidP="00083002">
            <w:pPr>
              <w:pStyle w:val="FieldText"/>
            </w:pPr>
          </w:p>
        </w:tc>
      </w:tr>
    </w:tbl>
    <w:p w14:paraId="3C0A08A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D0411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F9F15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AAB685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CCDFEF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5BAEFD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9102F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92ADBF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C44D18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279A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556C5B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EC36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701DF2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84461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FC02A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9FF656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E260A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8A3F6D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4235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800F41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7A03600" w14:textId="77777777" w:rsidR="009C220D" w:rsidRPr="009C220D" w:rsidRDefault="009C220D" w:rsidP="00617C65">
            <w:pPr>
              <w:pStyle w:val="FieldText"/>
            </w:pPr>
          </w:p>
        </w:tc>
      </w:tr>
    </w:tbl>
    <w:p w14:paraId="72522B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3C5B6A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6874B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351ED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1674A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D8647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660D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D2C33A3" w14:textId="77777777" w:rsidR="009C220D" w:rsidRPr="005114CE" w:rsidRDefault="009C220D" w:rsidP="00682C69"/>
        </w:tc>
      </w:tr>
    </w:tbl>
    <w:p w14:paraId="22FDE9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F72AF0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E49DF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A8D729C" w14:textId="77777777" w:rsidR="000F2DF4" w:rsidRPr="009C220D" w:rsidRDefault="000F2DF4" w:rsidP="00617C65">
            <w:pPr>
              <w:pStyle w:val="FieldText"/>
            </w:pPr>
          </w:p>
        </w:tc>
      </w:tr>
    </w:tbl>
    <w:p w14:paraId="4DB08C2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1B9D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8FDCFB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C16A2F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B77488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A275378" w14:textId="77777777" w:rsidR="000F2DF4" w:rsidRPr="005114CE" w:rsidRDefault="000F2DF4" w:rsidP="00617C65">
            <w:pPr>
              <w:pStyle w:val="FieldText"/>
            </w:pPr>
          </w:p>
        </w:tc>
      </w:tr>
    </w:tbl>
    <w:p w14:paraId="721119C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DFA9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517CDE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42D7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849C0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5C2C5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B1EFA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E7AE19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2E746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34F6D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EDE13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E57EF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944222C" w14:textId="77777777" w:rsidR="00250014" w:rsidRPr="005114CE" w:rsidRDefault="00250014" w:rsidP="00617C65">
            <w:pPr>
              <w:pStyle w:val="FieldText"/>
            </w:pPr>
          </w:p>
        </w:tc>
      </w:tr>
    </w:tbl>
    <w:p w14:paraId="60656B5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74C18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D36F4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360B0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F653FB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4B56C1" w14:textId="77777777" w:rsidR="000F2DF4" w:rsidRPr="005114CE" w:rsidRDefault="000F2DF4" w:rsidP="00617C65">
            <w:pPr>
              <w:pStyle w:val="FieldText"/>
            </w:pPr>
          </w:p>
        </w:tc>
      </w:tr>
    </w:tbl>
    <w:p w14:paraId="7D4896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8BB2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4C159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9EF0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6A2A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F636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B8297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C01EDD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0D2B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4290D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BB9BF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55A2E7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FB64542" w14:textId="77777777" w:rsidR="00250014" w:rsidRPr="005114CE" w:rsidRDefault="00250014" w:rsidP="00617C65">
            <w:pPr>
              <w:pStyle w:val="FieldText"/>
            </w:pPr>
          </w:p>
        </w:tc>
      </w:tr>
    </w:tbl>
    <w:p w14:paraId="4045AABE" w14:textId="77777777" w:rsidR="00330050" w:rsidRDefault="00330050"/>
    <w:p w14:paraId="0C6D6C10" w14:textId="77777777" w:rsidR="00330050" w:rsidRDefault="00330050" w:rsidP="00330050">
      <w:pPr>
        <w:pStyle w:val="Heading2"/>
      </w:pPr>
      <w:r>
        <w:t>References</w:t>
      </w:r>
    </w:p>
    <w:p w14:paraId="5CD74DC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DB21F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D0567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592C8E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B3261C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6DD953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4180FC8" w14:textId="77777777" w:rsidTr="00BD103E">
        <w:trPr>
          <w:trHeight w:val="360"/>
        </w:trPr>
        <w:tc>
          <w:tcPr>
            <w:tcW w:w="1072" w:type="dxa"/>
          </w:tcPr>
          <w:p w14:paraId="657D6D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CC763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9E0F40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FF742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BEE0DB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A2218A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19F82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5185F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8D75D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A9714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91458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2525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421E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4B610" w14:textId="77777777" w:rsidR="00D55AFA" w:rsidRDefault="00D55AFA" w:rsidP="00330050"/>
        </w:tc>
      </w:tr>
      <w:tr w:rsidR="000F2DF4" w:rsidRPr="005114CE" w14:paraId="5B5F2FF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A6BBF7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9CBF5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659D1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473F9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90B67C1" w14:textId="77777777" w:rsidTr="00BD103E">
        <w:trPr>
          <w:trHeight w:val="360"/>
        </w:trPr>
        <w:tc>
          <w:tcPr>
            <w:tcW w:w="1072" w:type="dxa"/>
          </w:tcPr>
          <w:p w14:paraId="6DC0D63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E7365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61C047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E41BC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F16460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98409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F3974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FF939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CE4AB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26D0B2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89165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2AF05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3AA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BB09A0" w14:textId="77777777" w:rsidR="00D55AFA" w:rsidRDefault="00D55AFA" w:rsidP="00330050"/>
        </w:tc>
      </w:tr>
    </w:tbl>
    <w:p w14:paraId="1786062F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EC182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A7F2F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21E3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2BF32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1CF3C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22365FC" w14:textId="77777777" w:rsidTr="00BD103E">
        <w:trPr>
          <w:trHeight w:val="360"/>
        </w:trPr>
        <w:tc>
          <w:tcPr>
            <w:tcW w:w="1072" w:type="dxa"/>
          </w:tcPr>
          <w:p w14:paraId="60B9F99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9A81F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1C3791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0A6DCE" w14:textId="77777777" w:rsidR="000D2539" w:rsidRPr="009C220D" w:rsidRDefault="000D2539" w:rsidP="0014663E">
            <w:pPr>
              <w:pStyle w:val="FieldText"/>
            </w:pPr>
          </w:p>
        </w:tc>
      </w:tr>
    </w:tbl>
    <w:p w14:paraId="430C287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3F0A7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797F1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0CE2E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6A94E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E071C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7AFC1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E2531B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24B1D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D8D30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A7620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68979D" w14:textId="77777777" w:rsidR="000D2539" w:rsidRPr="009C220D" w:rsidRDefault="000D2539" w:rsidP="0014663E">
            <w:pPr>
              <w:pStyle w:val="FieldText"/>
            </w:pPr>
          </w:p>
        </w:tc>
      </w:tr>
    </w:tbl>
    <w:p w14:paraId="2C7E66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1C34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2468F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B471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242E6C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9CBE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74357A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85C67B" w14:textId="77777777" w:rsidR="000D2539" w:rsidRPr="009C220D" w:rsidRDefault="000D2539" w:rsidP="0014663E">
            <w:pPr>
              <w:pStyle w:val="FieldText"/>
            </w:pPr>
          </w:p>
        </w:tc>
      </w:tr>
    </w:tbl>
    <w:p w14:paraId="7511281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9DA16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E3C4B4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A1FE6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D4566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10342C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52576D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94D69A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3A811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EA05A5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8B5C4A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44D08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00401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E3F329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C856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5A34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651E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610D1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983EC5F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90D0F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50FD08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C09B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193A2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4D9227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6804F35" w14:textId="77777777" w:rsidTr="00BD103E">
        <w:trPr>
          <w:trHeight w:val="360"/>
        </w:trPr>
        <w:tc>
          <w:tcPr>
            <w:tcW w:w="1072" w:type="dxa"/>
          </w:tcPr>
          <w:p w14:paraId="2511849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17AF5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ADFE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0E73E0" w14:textId="77777777" w:rsidR="00BC07E3" w:rsidRPr="009C220D" w:rsidRDefault="00BC07E3" w:rsidP="00BC07E3">
            <w:pPr>
              <w:pStyle w:val="FieldText"/>
            </w:pPr>
          </w:p>
        </w:tc>
      </w:tr>
    </w:tbl>
    <w:p w14:paraId="336BA7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938B8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09A8D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19E4D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0FD6C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304A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8B6F2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91B0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12EA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07A7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C83A4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71BA60" w14:textId="77777777" w:rsidR="00BC07E3" w:rsidRPr="009C220D" w:rsidRDefault="00BC07E3" w:rsidP="00BC07E3">
            <w:pPr>
              <w:pStyle w:val="FieldText"/>
            </w:pPr>
          </w:p>
        </w:tc>
      </w:tr>
    </w:tbl>
    <w:p w14:paraId="7AC117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8A66E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A1B23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3E0B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3E62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4C53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825465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08FB89" w14:textId="77777777" w:rsidR="00BC07E3" w:rsidRPr="009C220D" w:rsidRDefault="00BC07E3" w:rsidP="00BC07E3">
            <w:pPr>
              <w:pStyle w:val="FieldText"/>
            </w:pPr>
          </w:p>
        </w:tc>
      </w:tr>
    </w:tbl>
    <w:p w14:paraId="03EA9D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5F4A8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9D0F1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659626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2059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A097AF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C0613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5DD65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13AEC2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E7F85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F2E1D6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2BF54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6D89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396B95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37A4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F5C56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3370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8287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850E9E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E5D00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2A8F8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2D1CA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542EB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53BBE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A501D87" w14:textId="77777777" w:rsidTr="00BD103E">
        <w:trPr>
          <w:trHeight w:val="360"/>
        </w:trPr>
        <w:tc>
          <w:tcPr>
            <w:tcW w:w="1072" w:type="dxa"/>
          </w:tcPr>
          <w:p w14:paraId="60EC48A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ABA6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B27FDA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3B69A1" w14:textId="77777777" w:rsidR="00BC07E3" w:rsidRPr="009C220D" w:rsidRDefault="00BC07E3" w:rsidP="00BC07E3">
            <w:pPr>
              <w:pStyle w:val="FieldText"/>
            </w:pPr>
          </w:p>
        </w:tc>
      </w:tr>
    </w:tbl>
    <w:p w14:paraId="6E89AE4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EB90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2F03C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551B3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5431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EB6A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45A52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22D2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A0F4F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57C5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85C6AB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764593" w14:textId="77777777" w:rsidR="00BC07E3" w:rsidRPr="009C220D" w:rsidRDefault="00BC07E3" w:rsidP="00BC07E3">
            <w:pPr>
              <w:pStyle w:val="FieldText"/>
            </w:pPr>
          </w:p>
        </w:tc>
      </w:tr>
    </w:tbl>
    <w:p w14:paraId="323853C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991D6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F3572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3636D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85F3F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23F08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CFB3A1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2AE4A2" w14:textId="77777777" w:rsidR="00BC07E3" w:rsidRPr="009C220D" w:rsidRDefault="00BC07E3" w:rsidP="00BC07E3">
            <w:pPr>
              <w:pStyle w:val="FieldText"/>
            </w:pPr>
          </w:p>
        </w:tc>
      </w:tr>
    </w:tbl>
    <w:p w14:paraId="5AE72F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A3FAA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21DE49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FD6F9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3FC69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AB2EE5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D6F5FB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B6F77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97CB4DB" w14:textId="77777777" w:rsidR="00871876" w:rsidRDefault="00871876" w:rsidP="00871876">
      <w:pPr>
        <w:pStyle w:val="Heading2"/>
      </w:pPr>
      <w:r w:rsidRPr="009C220D">
        <w:t>Disclaimer and Signature</w:t>
      </w:r>
    </w:p>
    <w:p w14:paraId="1032ECE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CB8493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C0722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DDAC4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7261B5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BF2ED3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183E579" w14:textId="77777777" w:rsidR="000D2539" w:rsidRPr="005114CE" w:rsidRDefault="000D2539" w:rsidP="00682C69">
            <w:pPr>
              <w:pStyle w:val="FieldText"/>
            </w:pPr>
          </w:p>
        </w:tc>
      </w:tr>
    </w:tbl>
    <w:p w14:paraId="18B63226" w14:textId="77777777" w:rsidR="005F6E87" w:rsidRPr="004E34C6" w:rsidRDefault="005F6E87" w:rsidP="004E34C6"/>
    <w:sectPr w:rsidR="005F6E87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5DAF" w14:textId="77777777" w:rsidR="00934440" w:rsidRDefault="00934440" w:rsidP="00176E67">
      <w:r>
        <w:separator/>
      </w:r>
    </w:p>
  </w:endnote>
  <w:endnote w:type="continuationSeparator" w:id="0">
    <w:p w14:paraId="27BC3BB6" w14:textId="77777777" w:rsidR="00934440" w:rsidRDefault="0093444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642C70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BD43" w14:textId="77777777" w:rsidR="00934440" w:rsidRDefault="00934440" w:rsidP="00176E67">
      <w:r>
        <w:separator/>
      </w:r>
    </w:p>
  </w:footnote>
  <w:footnote w:type="continuationSeparator" w:id="0">
    <w:p w14:paraId="49167336" w14:textId="77777777" w:rsidR="00934440" w:rsidRDefault="00934440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BCCE" w14:textId="1529E083" w:rsidR="0036603C" w:rsidRPr="0036603C" w:rsidRDefault="0036603C" w:rsidP="0036603C">
    <w:pPr>
      <w:pStyle w:val="Heading1"/>
    </w:pPr>
    <w:r>
      <w:t>Employment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2758334">
    <w:abstractNumId w:val="9"/>
  </w:num>
  <w:num w:numId="2" w16cid:durableId="702941268">
    <w:abstractNumId w:val="7"/>
  </w:num>
  <w:num w:numId="3" w16cid:durableId="1878657415">
    <w:abstractNumId w:val="6"/>
  </w:num>
  <w:num w:numId="4" w16cid:durableId="1306200847">
    <w:abstractNumId w:val="5"/>
  </w:num>
  <w:num w:numId="5" w16cid:durableId="895822272">
    <w:abstractNumId w:val="4"/>
  </w:num>
  <w:num w:numId="6" w16cid:durableId="1894730353">
    <w:abstractNumId w:val="8"/>
  </w:num>
  <w:num w:numId="7" w16cid:durableId="164635964">
    <w:abstractNumId w:val="3"/>
  </w:num>
  <w:num w:numId="8" w16cid:durableId="1119568400">
    <w:abstractNumId w:val="2"/>
  </w:num>
  <w:num w:numId="9" w16cid:durableId="1042050951">
    <w:abstractNumId w:val="1"/>
  </w:num>
  <w:num w:numId="10" w16cid:durableId="203576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BE2"/>
    <w:rsid w:val="001D6B76"/>
    <w:rsid w:val="001E2DB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603C"/>
    <w:rsid w:val="003929F1"/>
    <w:rsid w:val="003A1B63"/>
    <w:rsid w:val="003A41A1"/>
    <w:rsid w:val="003B1448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3AB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4B37"/>
    <w:rsid w:val="008B7081"/>
    <w:rsid w:val="008D7A67"/>
    <w:rsid w:val="008F2F8A"/>
    <w:rsid w:val="008F5BCD"/>
    <w:rsid w:val="00902964"/>
    <w:rsid w:val="00920507"/>
    <w:rsid w:val="00933455"/>
    <w:rsid w:val="00934440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232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E7D42DA"/>
  <w15:docId w15:val="{E2B927A6-EC4E-4743-9BCA-CECCBD1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horni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Brittany Horning</dc:creator>
  <cp:lastModifiedBy>Brittany Horning</cp:lastModifiedBy>
  <cp:revision>4</cp:revision>
  <cp:lastPrinted>2002-05-23T18:14:00Z</cp:lastPrinted>
  <dcterms:created xsi:type="dcterms:W3CDTF">2020-11-05T16:34:00Z</dcterms:created>
  <dcterms:modified xsi:type="dcterms:W3CDTF">2022-08-15T15:44:00Z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